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Plenodomus tracheiphilus (Phoma tracheiphila) (DEUTTR)</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Phoma tracheiphila</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Cyprus (2011); France (2011); France/Corse (2011); Greece (2015); Greece/Kriti (1994); Italy (2014); Italy/Sicilia (2011); Italy/Sardegna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3576664a82c3a5fb3" w:history="1">
        <w:r>
          <w:rPr>
            <w:color w:val="0200C9"/>
            <w:sz w:val="24"/>
            <w:szCs w:val="24"/>
          </w:rPr>
          <w:t xml:space="preserve">https://gd.eppo.int/</w:t>
        </w:r>
      </w:hyperlink>
      <w:r>
        <w:rPr>
          <w:color w:val="0200C9"/>
          <w:sz w:val="24"/>
          <w:szCs w:val="24"/>
        </w:rPr>
        <w:t xml:space="preserve">).</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Citrus (1CIDG)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Production of certified pathogen-tested trees and rootstocks of Citrus, Poncirus, Fortunella and their hybrids are covered by EPPO PM 4/12 (1) Standard.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Non-certified material (‘CAC’):</w:t>
      </w:r>
      <w:r>
        <w:rPr>
          <w:color w:val="0200C9"/>
          <w:sz w:val="24"/>
          <w:szCs w:val="24"/>
        </w:rPr>
        <w:br/>
        <w:t xml:space="preserve">(a) Plants produced in areas known to be free from Plenodomus tracheiphilus;</w:t>
      </w:r>
      <w:r>
        <w:rPr>
          <w:color w:val="0200C9"/>
          <w:sz w:val="24"/>
          <w:szCs w:val="24"/>
        </w:rPr>
        <w:br/>
        <w:t xml:space="preserve">or</w:t>
      </w:r>
      <w:r>
        <w:rPr>
          <w:color w:val="0200C9"/>
          <w:sz w:val="24"/>
          <w:szCs w:val="24"/>
        </w:rPr>
        <w:br/>
        <w:t xml:space="preserve">(b) Site of production found free from Plenodomus tracheiphilus over the last complete growing season, by visual inspection at least twice at appropriate times during the last growing season, and any symptomatic plants in the immediate vicinity rogued out and destroyed immediately;</w:t>
      </w:r>
      <w:r>
        <w:rPr>
          <w:color w:val="0200C9"/>
          <w:sz w:val="24"/>
          <w:szCs w:val="24"/>
        </w:rPr>
        <w:br/>
        <w:t xml:space="preserve">or</w:t>
      </w:r>
      <w:r>
        <w:rPr>
          <w:color w:val="0200C9"/>
          <w:sz w:val="24"/>
          <w:szCs w:val="24"/>
        </w:rPr>
        <w:br/>
        <w:t xml:space="preserve">(c) No more than 2% of plants in the lot showing symptoms during inspections at least twice at appropriate times during the last growing season, and those plants and any symptomatic plants in the immediate vicinity rogued out and destroyed immediately.</w:t>
      </w:r>
      <w:r>
        <w:rPr>
          <w:color w:val="0200C9"/>
          <w:sz w:val="24"/>
          <w:szCs w:val="24"/>
        </w:rPr>
        <w:br/>
        <w:br/>
        <w:t xml:space="preserve">Pre-basic, basic and certified material, additional measures to be considered include:</w:t>
      </w:r>
      <w:r>
        <w:rPr>
          <w:color w:val="0200C9"/>
          <w:sz w:val="24"/>
          <w:szCs w:val="24"/>
        </w:rPr>
        <w:br/>
        <w:t xml:space="preserve">• Physical protection of mother plants;</w:t>
      </w:r>
      <w:r>
        <w:rPr>
          <w:color w:val="0200C9"/>
          <w:sz w:val="24"/>
          <w:szCs w:val="24"/>
        </w:rPr>
        <w:br/>
        <w:t xml:space="preserve">• Visual inspection of mother plants;</w:t>
      </w:r>
      <w:r>
        <w:rPr>
          <w:color w:val="0200C9"/>
          <w:sz w:val="24"/>
          <w:szCs w:val="24"/>
        </w:rPr>
        <w:br/>
        <w:t xml:space="preserve">• Testing of pre-basic mother plants.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Plenodomus tracheiphilus (Petri) Gruyter, Aveskamp &amp; Verkley [syn. Phoma tracheiphila (Petri) L.A. Kantschaveli &amp; Gikashvili]. EFSA Journal 2014;12(7):3775, 34 pp. doi:10.2903/j.efsa.2014.3775;</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Plenodomus tracheiphilus [syn. Phoma tracheiphila];</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Citrus (1CIDG)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The interest in Citrus and related genera as ornamental plants has increased in recent years, and many varieties and hybrids are suitable for this purpose. No references could be found to the susceptibility or resistance of ornamental Citrus spp., Fortunella spp., Poncirus spp. and their hybrids to infection by Plenodomus tracheiphilus, as compared to fruiting species, so it is concluded they would react to the pathogen in a similar way. The main host is lemon, but some other Citrus species also have a high susceptibility rating (EFSA 2014). The EPPO PM 4 Standard for Citrus includes all species of Citrus, Poncirus, Fortunella and their hybrids, so it is assumed it can be recommended for the RNQP status for ornamental use based on the EPPO PM 4 Standard, and so this analysis does not need to continue.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Plants produced in areas known to be free from Plenodomus tracheiphilus;</w:t>
      </w:r>
      <w:r>
        <w:rPr>
          <w:color w:val="0200C9"/>
          <w:sz w:val="24"/>
          <w:szCs w:val="24"/>
        </w:rPr>
        <w:br/>
        <w:t xml:space="preserve">or</w:t>
      </w:r>
      <w:r>
        <w:rPr>
          <w:color w:val="0200C9"/>
          <w:sz w:val="24"/>
          <w:szCs w:val="24"/>
        </w:rPr>
        <w:br/>
        <w:t xml:space="preserve">(b) Site of production found free from Plenodomus tracheiphilus over the last complete growing season, by visual inspection at least twice at appropriate times during the last growing season, and any symptomatic plants in the immediate vicinity rogued out and destroyed immediately;</w:t>
      </w:r>
      <w:r>
        <w:rPr>
          <w:color w:val="0200C9"/>
          <w:sz w:val="24"/>
          <w:szCs w:val="24"/>
        </w:rPr>
        <w:br/>
        <w:t xml:space="preserve">or</w:t>
      </w:r>
      <w:r>
        <w:rPr>
          <w:color w:val="0200C9"/>
          <w:sz w:val="24"/>
          <w:szCs w:val="24"/>
        </w:rPr>
        <w:br/>
        <w:t xml:space="preserve">(c) No more than 2% of plants in the lot showing symptoms during inspections at least twice at appropriate times during the last growing season, and those plants and any symptomatic plants in the immediate vicinity rogued out and destroyed immediately.</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risks of cross-contamination with plants produced for fruit production should be taken into consideration. Therefore same measures than for the fruit sector are proposed.</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Plenodomus tracheiphilus (Petri) Gruyter, Aveskamp &amp; Verkley [syn. Phoma tracheiphila (Petri) L.A. Kantschaveli &amp; Gikashvili]. EFSA Journal 2014;12(7):3775, 34 pp. doi:10.2903/j.efsa.2014.3775;</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Plenodomus tracheiphilus [syn. Phoma tracheiphila];</w:t>
      </w:r>
    </w:p>
    <w:p>
      <w:pPr>
        <w:pageBreakBefore w:val="on"/>
      </w:pPr>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Citrus hybrids (CIDHX)</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Production of certified pathogen-tested trees and rootstocks of Citrus, Poncirus, Fortunella and their hybrids are covered by EPPO PM 4/12 (1) Standard.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Non-certified material (‘CAC’):</w:t>
      </w:r>
      <w:r>
        <w:rPr>
          <w:color w:val="0200C9"/>
          <w:sz w:val="24"/>
          <w:szCs w:val="24"/>
        </w:rPr>
        <w:br/>
        <w:t xml:space="preserve">(a) Plants produced in areas known to be free from Plenodomus tracheiphilus;</w:t>
      </w:r>
      <w:r>
        <w:rPr>
          <w:color w:val="0200C9"/>
          <w:sz w:val="24"/>
          <w:szCs w:val="24"/>
        </w:rPr>
        <w:br/>
        <w:t xml:space="preserve">or</w:t>
      </w:r>
      <w:r>
        <w:rPr>
          <w:color w:val="0200C9"/>
          <w:sz w:val="24"/>
          <w:szCs w:val="24"/>
        </w:rPr>
        <w:br/>
        <w:t xml:space="preserve">(b) Site of production found free from Plenodomus tracheiphilus over the last complete growing season, by visual inspection at least twice at appropriate times during the last growing season, and any symptomatic plants in the immediate vicinity rogued out and destroyed immediately;</w:t>
      </w:r>
      <w:r>
        <w:rPr>
          <w:color w:val="0200C9"/>
          <w:sz w:val="24"/>
          <w:szCs w:val="24"/>
        </w:rPr>
        <w:br/>
        <w:t xml:space="preserve">or</w:t>
      </w:r>
      <w:r>
        <w:rPr>
          <w:color w:val="0200C9"/>
          <w:sz w:val="24"/>
          <w:szCs w:val="24"/>
        </w:rPr>
        <w:br/>
        <w:t xml:space="preserve">(c) No more than 2% of plants in the lot showing symptoms during inspections at least twice at appropriate times during the last growing season, and those plants and any symptomatic plants in the immediate vicinity rogued out and destroyed immediately.</w:t>
      </w:r>
      <w:r>
        <w:rPr>
          <w:color w:val="0200C9"/>
          <w:sz w:val="24"/>
          <w:szCs w:val="24"/>
        </w:rPr>
        <w:br/>
        <w:br/>
        <w:t xml:space="preserve">Pre-basic, basic and certified material, additional measures to be considered include:</w:t>
      </w:r>
      <w:r>
        <w:rPr>
          <w:color w:val="0200C9"/>
          <w:sz w:val="24"/>
          <w:szCs w:val="24"/>
        </w:rPr>
        <w:br/>
        <w:t xml:space="preserve">• Physical protection of mother plants;</w:t>
      </w:r>
      <w:r>
        <w:rPr>
          <w:color w:val="0200C9"/>
          <w:sz w:val="24"/>
          <w:szCs w:val="24"/>
        </w:rPr>
        <w:br/>
        <w:t xml:space="preserve">• Visual inspection of mother plants;</w:t>
      </w:r>
      <w:r>
        <w:rPr>
          <w:color w:val="0200C9"/>
          <w:sz w:val="24"/>
          <w:szCs w:val="24"/>
        </w:rPr>
        <w:br/>
        <w:t xml:space="preserve">• Testing of pre-basic mother plants.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Plenodomus tracheiphilus (Petri) Gruyter, Aveskamp &amp; Verkley [syn. Phoma tracheiphila (Petri) L.A. Kantschaveli &amp; Gikashvili]. EFSA Journal 2014;12(7):3775, 34 pp. doi:10.2903/j.efsa.2014.3775;</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Plenodomus tracheiphilus [syn. Phoma tracheiphila];</w:t>
      </w:r>
    </w:p>
    <w:p>
      <w:pPr>
        <w:pageBreakBefore w:val="on"/>
      </w:pPr>
      <w:r/>
    </w:p>
    <w:p>
      <w:pPr>
        <w:widowControl w:val="on"/>
        <w:pBdr/>
        <w:spacing w:before="0" w:after="0" w:line="240" w:lineRule="auto"/>
        <w:ind w:left="0" w:right="0"/>
        <w:jc w:val="left"/>
        <w:outlineLvl w:val="2"/>
      </w:pPr>
      <w:r>
        <w:rPr>
          <w:color w:val="000000"/>
          <w:sz w:val="24"/>
          <w:szCs w:val="24"/>
        </w:rPr>
        <w:t xml:space="preserve">HOST PLANT N°4: </w:t>
      </w:r>
      <w:r>
        <w:rPr>
          <w:color w:val="149613"/>
          <w:sz w:val="24"/>
          <w:szCs w:val="24"/>
        </w:rPr>
        <w:t xml:space="preserve">Citrus hybrids (CIDHX)</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The interest in Citrus and related genera as ornamental plants has increased in recent years, and many varieties and hybrids are suitable for this purpose. No references could be found to the susceptibility or resistance of ornamental Citrus spp., Fortunella spp., Poncirus spp. and their hybrids to infection by Plenodomus tracheiphilus, as compared to fruiting species, so it is concluded they would react to the pathogen in a similar way. The main host is lemon, but some other Citrus species also have a high susceptibility rating (EFSA 2014). The EPPO PM 4 Standard for Citrus includes all species of Citrus, Poncirus, Fortunella and their hybrids, so it is assumed it can be recommended for the RNQP status for ornamental use based on the EPPO PM 4 Standard, and so this analysis does not need to continue.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Plants produced in areas known to be free from Plenodomus tracheiphilus;</w:t>
      </w:r>
      <w:r>
        <w:rPr>
          <w:color w:val="0200C9"/>
          <w:sz w:val="24"/>
          <w:szCs w:val="24"/>
        </w:rPr>
        <w:br/>
        <w:t xml:space="preserve">or</w:t>
      </w:r>
      <w:r>
        <w:rPr>
          <w:color w:val="0200C9"/>
          <w:sz w:val="24"/>
          <w:szCs w:val="24"/>
        </w:rPr>
        <w:br/>
        <w:t xml:space="preserve">(b) Site of production found free from Plenodomus tracheiphilus over the last complete growing season, by visual inspection at least twice at appropriate times during the last growing season, and any symptomatic plants in the immediate vicinity rogued out and destroyed immediately;</w:t>
      </w:r>
      <w:r>
        <w:rPr>
          <w:color w:val="0200C9"/>
          <w:sz w:val="24"/>
          <w:szCs w:val="24"/>
        </w:rPr>
        <w:br/>
        <w:t xml:space="preserve">or</w:t>
      </w:r>
      <w:r>
        <w:rPr>
          <w:color w:val="0200C9"/>
          <w:sz w:val="24"/>
          <w:szCs w:val="24"/>
        </w:rPr>
        <w:br/>
        <w:t xml:space="preserve">(c) No more than 2% of plants in the lot showing symptoms during inspections at least twice at appropriate times during the last growing season, and those plants and any symptomatic plants in the immediate vicinity rogued out and destroyed immediately.</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risks of cross-contamination with plants produced for fruit production should be taken into consideration. Therefore same measures than for the fruit sector are proposed.</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Plenodomus tracheiphilus (Petri) Gruyter, Aveskamp &amp; Verkley [syn. Phoma tracheiphila (Petri) L.A. Kantschaveli &amp; Gikashvili]. EFSA Journal 2014;12(7):3775, 34 pp. doi:10.2903/j.efsa.2014.3775;</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Plenodomus tracheiphilus [syn. Phoma tracheiphila];</w:t>
      </w:r>
    </w:p>
    <w:p>
      <w:pPr>
        <w:pageBreakBefore w:val="on"/>
      </w:pPr>
      <w:r/>
    </w:p>
    <w:p>
      <w:pPr>
        <w:widowControl w:val="on"/>
        <w:pBdr/>
        <w:spacing w:before="0" w:after="0" w:line="240" w:lineRule="auto"/>
        <w:ind w:left="0" w:right="0"/>
        <w:jc w:val="left"/>
        <w:outlineLvl w:val="2"/>
      </w:pPr>
      <w:r>
        <w:rPr>
          <w:color w:val="000000"/>
          <w:sz w:val="24"/>
          <w:szCs w:val="24"/>
        </w:rPr>
        <w:t xml:space="preserve">HOST PLANT N°5: </w:t>
      </w:r>
      <w:r>
        <w:rPr>
          <w:color w:val="149613"/>
          <w:sz w:val="24"/>
          <w:szCs w:val="24"/>
        </w:rPr>
        <w:t xml:space="preserve">Fortunella (1FOLG)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Production of certified pathogen-tested trees and rootstocks of Citrus, Poncirus, Fortunella and their hybrids are covered by EPPO PM 4/12 (1) Standard.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Non-certified material (‘CAC’):</w:t>
      </w:r>
      <w:r>
        <w:rPr>
          <w:color w:val="0200C9"/>
          <w:sz w:val="24"/>
          <w:szCs w:val="24"/>
        </w:rPr>
        <w:br/>
        <w:t xml:space="preserve">(a) Plants produced in areas known to be free from Plenodomus tracheiphilus;</w:t>
      </w:r>
      <w:r>
        <w:rPr>
          <w:color w:val="0200C9"/>
          <w:sz w:val="24"/>
          <w:szCs w:val="24"/>
        </w:rPr>
        <w:br/>
        <w:t xml:space="preserve">or</w:t>
      </w:r>
      <w:r>
        <w:rPr>
          <w:color w:val="0200C9"/>
          <w:sz w:val="24"/>
          <w:szCs w:val="24"/>
        </w:rPr>
        <w:br/>
        <w:t xml:space="preserve">(b) Site of production found free from Plenodomus tracheiphilus over the last complete growing season, by visual inspection at least twice at appropriate times during the last growing season, and any symptomatic plants in the immediate vicinity rogued out and destroyed immediately;</w:t>
      </w:r>
      <w:r>
        <w:rPr>
          <w:color w:val="0200C9"/>
          <w:sz w:val="24"/>
          <w:szCs w:val="24"/>
        </w:rPr>
        <w:br/>
        <w:t xml:space="preserve">or</w:t>
      </w:r>
      <w:r>
        <w:rPr>
          <w:color w:val="0200C9"/>
          <w:sz w:val="24"/>
          <w:szCs w:val="24"/>
        </w:rPr>
        <w:br/>
        <w:t xml:space="preserve">(c) No more than 2% of plants in the lot showing symptoms during inspections at least twice at appropriate times during the last growing season, and those plants and any symptomatic plants in the immediate vicinity rogued out and destroyed immediately.</w:t>
      </w:r>
      <w:r>
        <w:rPr>
          <w:color w:val="0200C9"/>
          <w:sz w:val="24"/>
          <w:szCs w:val="24"/>
        </w:rPr>
        <w:br/>
        <w:br/>
        <w:t xml:space="preserve">Pre-basic, basic and certified material, additional measures to be considered include:</w:t>
      </w:r>
      <w:r>
        <w:rPr>
          <w:color w:val="0200C9"/>
          <w:sz w:val="24"/>
          <w:szCs w:val="24"/>
        </w:rPr>
        <w:br/>
        <w:t xml:space="preserve">• Physical protection of mother plants;</w:t>
      </w:r>
      <w:r>
        <w:rPr>
          <w:color w:val="0200C9"/>
          <w:sz w:val="24"/>
          <w:szCs w:val="24"/>
        </w:rPr>
        <w:br/>
        <w:t xml:space="preserve">• Visual inspection of mother plants;</w:t>
      </w:r>
      <w:r>
        <w:rPr>
          <w:color w:val="0200C9"/>
          <w:sz w:val="24"/>
          <w:szCs w:val="24"/>
        </w:rPr>
        <w:br/>
        <w:t xml:space="preserve">• Testing of pre-basic mother plants.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Plenodomus tracheiphilus (Petri) Gruyter, Aveskamp &amp; Verkley [syn. Phoma tracheiphila (Petri) L.A. Kantschaveli &amp; Gikashvili]. EFSA Journal 2014;12(7):3775, 34 pp. doi:10.2903/j.efsa.2014.3775;</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Plenodomus tracheiphilus [syn. Phoma tracheiphila];</w:t>
      </w:r>
    </w:p>
    <w:p>
      <w:pPr>
        <w:pageBreakBefore w:val="on"/>
      </w:pPr>
      <w:r/>
    </w:p>
    <w:p>
      <w:pPr>
        <w:widowControl w:val="on"/>
        <w:pBdr/>
        <w:spacing w:before="0" w:after="0" w:line="240" w:lineRule="auto"/>
        <w:ind w:left="0" w:right="0"/>
        <w:jc w:val="left"/>
        <w:outlineLvl w:val="2"/>
      </w:pPr>
      <w:r>
        <w:rPr>
          <w:color w:val="000000"/>
          <w:sz w:val="24"/>
          <w:szCs w:val="24"/>
        </w:rPr>
        <w:t xml:space="preserve">HOST PLANT N°6: </w:t>
      </w:r>
      <w:r>
        <w:rPr>
          <w:color w:val="149613"/>
          <w:sz w:val="24"/>
          <w:szCs w:val="24"/>
        </w:rPr>
        <w:t xml:space="preserve">Fortunella (1FOLG)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The interest in Citrus and related genera as ornamental plants has increased in recent years, and many varieties and hybrids are suitable for this purpose. No references could be found to the susceptibility or resistance of ornamental Citrus spp., Fortunella spp., Poncirus spp. and their hybrids to infection by Plenodomus tracheiphilus, as compared to fruiting species, so it is concluded they would react to the pathogen in a similar way. The main host is lemon, but some other Citrus species also have a high susceptibility rating (EFSA 2014). The EPPO PM 4 for Citrus includes all species of Citrus, Poncirus, Fortunella and their hybrids, so it is assumed it can be recommended for the RNQP status for ornamental use based on the EPPO PM 4 Standard, and so this analysis does not need to continue.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Plants produced in areas known to be free from Plenodomus tracheiphilus;</w:t>
      </w:r>
      <w:r>
        <w:rPr>
          <w:color w:val="0200C9"/>
          <w:sz w:val="24"/>
          <w:szCs w:val="24"/>
        </w:rPr>
        <w:br/>
        <w:t xml:space="preserve">or</w:t>
      </w:r>
      <w:r>
        <w:rPr>
          <w:color w:val="0200C9"/>
          <w:sz w:val="24"/>
          <w:szCs w:val="24"/>
        </w:rPr>
        <w:br/>
        <w:t xml:space="preserve">(b) Site of production found free from Plenodomus tracheiphilus over the last complete growing season, by visual inspection at least twice at appropriate times during the last growing season, and any symptomatic plants in the immediate vicinity rogued out and destroyed immediately;</w:t>
      </w:r>
      <w:r>
        <w:rPr>
          <w:color w:val="0200C9"/>
          <w:sz w:val="24"/>
          <w:szCs w:val="24"/>
        </w:rPr>
        <w:br/>
        <w:t xml:space="preserve">or</w:t>
      </w:r>
      <w:r>
        <w:rPr>
          <w:color w:val="0200C9"/>
          <w:sz w:val="24"/>
          <w:szCs w:val="24"/>
        </w:rPr>
        <w:br/>
        <w:t xml:space="preserve">(c) No more than 2% of plants in the lot showing symptoms during inspections at least twice at appropriate times during the last growing season, and those plants and any symptomatic plants in the immediate vicinity rogued out and destroyed immediately.</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risks of cross-contamination with plants produced for fruit production should be taken into consideration. Therefore same measures than for the fruit sector are proposed.</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Plenodomus tracheiphilus (Petri) Gruyter, Aveskamp &amp; Verkley [syn. Phoma tracheiphila (Petri) L.A. Kantschaveli &amp; Gikashvili]. EFSA Journal 2014;12(7):3775, 34 pp. doi:10.2903/j.efsa.2014.3775;</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Plenodomus tracheiphilus [syn. Phoma tracheiphila];</w:t>
      </w:r>
    </w:p>
    <w:p>
      <w:pPr>
        <w:pageBreakBefore w:val="on"/>
      </w:pPr>
      <w:r/>
    </w:p>
    <w:p>
      <w:pPr>
        <w:widowControl w:val="on"/>
        <w:pBdr/>
        <w:spacing w:before="0" w:after="0" w:line="240" w:lineRule="auto"/>
        <w:ind w:left="0" w:right="0"/>
        <w:jc w:val="left"/>
        <w:outlineLvl w:val="2"/>
      </w:pPr>
      <w:r>
        <w:rPr>
          <w:color w:val="000000"/>
          <w:sz w:val="24"/>
          <w:szCs w:val="24"/>
        </w:rPr>
        <w:t xml:space="preserve">HOST PLANT N°7: </w:t>
      </w:r>
      <w:r>
        <w:rPr>
          <w:color w:val="149613"/>
          <w:sz w:val="24"/>
          <w:szCs w:val="24"/>
        </w:rPr>
        <w:t xml:space="preserve">Fortunella hybrids (FOLHY)</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Production of certified pathogen-tested trees and rootstocks of Citrus, Poncirus, Fortunella and their hybrids are covered by EPPO PM 4/12 (1) Standard.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Non-certified material (‘CAC’):</w:t>
      </w:r>
      <w:r>
        <w:rPr>
          <w:color w:val="0200C9"/>
          <w:sz w:val="24"/>
          <w:szCs w:val="24"/>
        </w:rPr>
        <w:br/>
        <w:t xml:space="preserve">(a) Plants produced in areas known to be free from Plenodomus tracheiphilus;</w:t>
      </w:r>
      <w:r>
        <w:rPr>
          <w:color w:val="0200C9"/>
          <w:sz w:val="24"/>
          <w:szCs w:val="24"/>
        </w:rPr>
        <w:br/>
        <w:t xml:space="preserve">or</w:t>
      </w:r>
      <w:r>
        <w:rPr>
          <w:color w:val="0200C9"/>
          <w:sz w:val="24"/>
          <w:szCs w:val="24"/>
        </w:rPr>
        <w:br/>
        <w:t xml:space="preserve">(b) Site of production found free from Plenodomus tracheiphilus over the last complete growing season, by visual inspection at least twice at appropriate times during the last growing season, and any symptomatic plants in the immediate vicinity rogued out and destroyed immediately;</w:t>
      </w:r>
      <w:r>
        <w:rPr>
          <w:color w:val="0200C9"/>
          <w:sz w:val="24"/>
          <w:szCs w:val="24"/>
        </w:rPr>
        <w:br/>
        <w:t xml:space="preserve">or</w:t>
      </w:r>
      <w:r>
        <w:rPr>
          <w:color w:val="0200C9"/>
          <w:sz w:val="24"/>
          <w:szCs w:val="24"/>
        </w:rPr>
        <w:br/>
        <w:t xml:space="preserve">(c) No more than 2% of plants in the lot showing symptoms during inspections at least twice at appropriate times during the last growing season, and those plants and any symptomatic plants in the immediate vicinity rogued out and destroyed immediately.</w:t>
      </w:r>
      <w:r>
        <w:rPr>
          <w:color w:val="0200C9"/>
          <w:sz w:val="24"/>
          <w:szCs w:val="24"/>
        </w:rPr>
        <w:br/>
        <w:br/>
        <w:t xml:space="preserve">Pre-basic, basic and certified material, additional measures to be considered include:</w:t>
      </w:r>
      <w:r>
        <w:rPr>
          <w:color w:val="0200C9"/>
          <w:sz w:val="24"/>
          <w:szCs w:val="24"/>
        </w:rPr>
        <w:br/>
        <w:t xml:space="preserve">• Physical protection of mother plants;</w:t>
      </w:r>
      <w:r>
        <w:rPr>
          <w:color w:val="0200C9"/>
          <w:sz w:val="24"/>
          <w:szCs w:val="24"/>
        </w:rPr>
        <w:br/>
        <w:t xml:space="preserve">• Visual inspection of mother plants;</w:t>
      </w:r>
      <w:r>
        <w:rPr>
          <w:color w:val="0200C9"/>
          <w:sz w:val="24"/>
          <w:szCs w:val="24"/>
        </w:rPr>
        <w:br/>
        <w:t xml:space="preserve">• Testing of pre-basic mother plants.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Plenodomus tracheiphilus (Petri) Gruyter, Aveskamp &amp; Verkley [syn. Phoma tracheiphila (Petri) L.A. Kantschaveli &amp; Gikashvili]. EFSA Journal 2014;12(7):3775, 34 pp. doi:10.2903/j.efsa.2014.3775;</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Plenodomus tracheiphilus [syn. Phoma tracheiphila];</w:t>
      </w:r>
    </w:p>
    <w:p>
      <w:pPr>
        <w:pageBreakBefore w:val="on"/>
      </w:pPr>
      <w:r/>
    </w:p>
    <w:p>
      <w:pPr>
        <w:widowControl w:val="on"/>
        <w:pBdr/>
        <w:spacing w:before="0" w:after="0" w:line="240" w:lineRule="auto"/>
        <w:ind w:left="0" w:right="0"/>
        <w:jc w:val="left"/>
        <w:outlineLvl w:val="2"/>
      </w:pPr>
      <w:r>
        <w:rPr>
          <w:color w:val="000000"/>
          <w:sz w:val="24"/>
          <w:szCs w:val="24"/>
        </w:rPr>
        <w:t xml:space="preserve">HOST PLANT N°8: </w:t>
      </w:r>
      <w:r>
        <w:rPr>
          <w:color w:val="149613"/>
          <w:sz w:val="24"/>
          <w:szCs w:val="24"/>
        </w:rPr>
        <w:t xml:space="preserve">Fortunella hybrids (FOLHY)</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The interest in Citrus and related genera as ornamental plants has increased in recent years, and many varieties and hybrids are suitable for this purpose. No references could be found to the susceptibility or resistance of ornamental Citrus spp., Fortunella spp., Poncirus spp. and their hybrids to infection by Plenodomus tracheiphilus, as compared to fruiting species, so it is concluded they would react to the pathogen in a similar way. The main host is lemon, but some other Citrus species also have a high susceptibility rating (EFSA 2014). The EPPO PM 4 Standard for Citrus includes all species of Citrus, Poncirus, Fortunella and their hybrids, so it is assumed it can be recommended for the RNQP status for ornamental use based on the EPPO PM 4 Standard, and so this analysis does not need to continue.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Plants produced in areas known to be free from Plenodomus tracheiphilus;</w:t>
      </w:r>
      <w:r>
        <w:rPr>
          <w:color w:val="0200C9"/>
          <w:sz w:val="24"/>
          <w:szCs w:val="24"/>
        </w:rPr>
        <w:br/>
        <w:t xml:space="preserve">or</w:t>
      </w:r>
      <w:r>
        <w:rPr>
          <w:color w:val="0200C9"/>
          <w:sz w:val="24"/>
          <w:szCs w:val="24"/>
        </w:rPr>
        <w:br/>
        <w:t xml:space="preserve">(b) Site of production found free from Plenodomus tracheiphilus over the last complete growing season, by visual inspection at least twice at appropriate times during the last growing season, and any symptomatic plants in the immediate vicinity rogued out and destroyed immediately;</w:t>
      </w:r>
      <w:r>
        <w:rPr>
          <w:color w:val="0200C9"/>
          <w:sz w:val="24"/>
          <w:szCs w:val="24"/>
        </w:rPr>
        <w:br/>
        <w:t xml:space="preserve">or</w:t>
      </w:r>
      <w:r>
        <w:rPr>
          <w:color w:val="0200C9"/>
          <w:sz w:val="24"/>
          <w:szCs w:val="24"/>
        </w:rPr>
        <w:br/>
        <w:t xml:space="preserve">(c) No more than 2% of plants in the lot showing symptoms during inspections at least twice at appropriate times during the last growing season, and those plants and any symptomatic plants in the immediate vicinity rogued out and destroyed immediately.</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risks of cross-contamination with plants produced for fruit production should be taken into consideration. Therefore same measures than for the fruit sector are proposed.</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Plenodomus tracheiphilus (Petri) Gruyter, Aveskamp &amp; Verkley [syn. Phoma tracheiphila (Petri) L.A. Kantschaveli &amp; Gikashvili]. EFSA Journal 2014;12(7):3775, 34 pp. doi:10.2903/j.efsa.2014.3775;</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Plenodomus tracheiphilus [syn. Phoma tracheiphila];</w:t>
      </w:r>
    </w:p>
    <w:p>
      <w:pPr>
        <w:pageBreakBefore w:val="on"/>
      </w:pPr>
      <w:r/>
    </w:p>
    <w:p>
      <w:pPr>
        <w:widowControl w:val="on"/>
        <w:pBdr/>
        <w:spacing w:before="0" w:after="0" w:line="240" w:lineRule="auto"/>
        <w:ind w:left="0" w:right="0"/>
        <w:jc w:val="left"/>
        <w:outlineLvl w:val="2"/>
      </w:pPr>
      <w:r>
        <w:rPr>
          <w:color w:val="000000"/>
          <w:sz w:val="24"/>
          <w:szCs w:val="24"/>
        </w:rPr>
        <w:t xml:space="preserve">HOST PLANT N°9: </w:t>
      </w:r>
      <w:r>
        <w:rPr>
          <w:color w:val="149613"/>
          <w:sz w:val="24"/>
          <w:szCs w:val="24"/>
        </w:rPr>
        <w:t xml:space="preserve">Poncirus (1PMIG)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Production of certified pathogen-tested trees and rootstocks of Citrus, Poncirus, Fortunella and their hybrids are covered by EPPO PM 4/12 (1) Standard.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Non-certified material (‘CAC’):</w:t>
      </w:r>
      <w:r>
        <w:rPr>
          <w:color w:val="0200C9"/>
          <w:sz w:val="24"/>
          <w:szCs w:val="24"/>
        </w:rPr>
        <w:br/>
        <w:t xml:space="preserve">(a) Plants produced in areas known to be free from Plenodomus tracheiphilus;</w:t>
      </w:r>
      <w:r>
        <w:rPr>
          <w:color w:val="0200C9"/>
          <w:sz w:val="24"/>
          <w:szCs w:val="24"/>
        </w:rPr>
        <w:br/>
        <w:t xml:space="preserve">or</w:t>
      </w:r>
      <w:r>
        <w:rPr>
          <w:color w:val="0200C9"/>
          <w:sz w:val="24"/>
          <w:szCs w:val="24"/>
        </w:rPr>
        <w:br/>
        <w:t xml:space="preserve">(b) Site of production found free from Plenodomus tracheiphilus over the last complete growing season, by visual inspection at least twice at appropriate times during the last growing season, and any symptomatic plants in the immediate vicinity rogued out and destroyed immediately;</w:t>
      </w:r>
      <w:r>
        <w:rPr>
          <w:color w:val="0200C9"/>
          <w:sz w:val="24"/>
          <w:szCs w:val="24"/>
        </w:rPr>
        <w:br/>
        <w:t xml:space="preserve">or</w:t>
      </w:r>
      <w:r>
        <w:rPr>
          <w:color w:val="0200C9"/>
          <w:sz w:val="24"/>
          <w:szCs w:val="24"/>
        </w:rPr>
        <w:br/>
        <w:t xml:space="preserve">(c) No more than 2% of plants in the lot showing symptoms during inspections at least twice at appropriate times during the last growing season, and those plants and any symptomatic plants in the immediate vicinity rogued out and destroyed immediately.</w:t>
      </w:r>
      <w:r>
        <w:rPr>
          <w:color w:val="0200C9"/>
          <w:sz w:val="24"/>
          <w:szCs w:val="24"/>
        </w:rPr>
        <w:br/>
        <w:br/>
        <w:t xml:space="preserve">Pre-basic, basic and certified material, additional measures to be considered include:</w:t>
      </w:r>
      <w:r>
        <w:rPr>
          <w:color w:val="0200C9"/>
          <w:sz w:val="24"/>
          <w:szCs w:val="24"/>
        </w:rPr>
        <w:br/>
        <w:t xml:space="preserve">• Physical protection of mother plants;</w:t>
      </w:r>
      <w:r>
        <w:rPr>
          <w:color w:val="0200C9"/>
          <w:sz w:val="24"/>
          <w:szCs w:val="24"/>
        </w:rPr>
        <w:br/>
        <w:t xml:space="preserve">• Visual inspection of mother plants;</w:t>
      </w:r>
      <w:r>
        <w:rPr>
          <w:color w:val="0200C9"/>
          <w:sz w:val="24"/>
          <w:szCs w:val="24"/>
        </w:rPr>
        <w:br/>
        <w:t xml:space="preserve">• Testing of pre-basic mother plants.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Plenodomus tracheiphilus (Petri) Gruyter, Aveskamp &amp; Verkley [syn. Phoma tracheiphila (Petri) L.A. Kantschaveli &amp; Gikashvili]. EFSA Journal 2014;12(7):3775, 34 pp. doi:10.2903/j.efsa.2014.3775;</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Plenodomus tracheiphilus [syn. Phoma tracheiphila];</w:t>
      </w:r>
    </w:p>
    <w:p>
      <w:pPr>
        <w:pageBreakBefore w:val="on"/>
      </w:pPr>
      <w:r/>
    </w:p>
    <w:p>
      <w:pPr>
        <w:widowControl w:val="on"/>
        <w:pBdr/>
        <w:spacing w:before="0" w:after="0" w:line="240" w:lineRule="auto"/>
        <w:ind w:left="0" w:right="0"/>
        <w:jc w:val="left"/>
        <w:outlineLvl w:val="2"/>
      </w:pPr>
      <w:r>
        <w:rPr>
          <w:color w:val="000000"/>
          <w:sz w:val="24"/>
          <w:szCs w:val="24"/>
        </w:rPr>
        <w:t xml:space="preserve">HOST PLANT N°10: </w:t>
      </w:r>
      <w:r>
        <w:rPr>
          <w:color w:val="149613"/>
          <w:sz w:val="24"/>
          <w:szCs w:val="24"/>
        </w:rPr>
        <w:t xml:space="preserve">Poncirus (1PMIG)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The interest in Citrus and related genera as ornamental plants has increased in recent years, and many varieties and hybrids are suitable for this purpose. No references could be found to the susceptibility or resistance of ornamental Citrus spp., Fortunella spp., Poncirus spp. and their hybrids to infection by Plenodomus tracheiphilus, as compared to fruiting species, so it is concluded they would react to the pathogen in a similar way. The main host is lemon, but some other Citrus species also have a high susceptibility rating (EFSA 2014). The EPPO PM 4 Standard for Citrus includes all species of Citrus, Poncirus, Fortunella and their hybrids, so it is assumed it can be recommended for the RNQP status for ornamental use based on the EPPO PM 4 Standard, and so this analysis does not need to continue.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Plants produced in areas known to be free from Plenodomus tracheiphilus;</w:t>
      </w:r>
      <w:r>
        <w:rPr>
          <w:color w:val="0200C9"/>
          <w:sz w:val="24"/>
          <w:szCs w:val="24"/>
        </w:rPr>
        <w:br/>
        <w:t xml:space="preserve">or</w:t>
      </w:r>
      <w:r>
        <w:rPr>
          <w:color w:val="0200C9"/>
          <w:sz w:val="24"/>
          <w:szCs w:val="24"/>
        </w:rPr>
        <w:br/>
        <w:t xml:space="preserve">(b) Site of production found free from Plenodomus tracheiphilus over the last complete growing season, by visual inspection at least twice at appropriate times during the last growing season, and any symptomatic plants in the immediate vicinity rogued out and destroyed immediately;</w:t>
      </w:r>
      <w:r>
        <w:rPr>
          <w:color w:val="0200C9"/>
          <w:sz w:val="24"/>
          <w:szCs w:val="24"/>
        </w:rPr>
        <w:br/>
        <w:t xml:space="preserve">or</w:t>
      </w:r>
      <w:r>
        <w:rPr>
          <w:color w:val="0200C9"/>
          <w:sz w:val="24"/>
          <w:szCs w:val="24"/>
        </w:rPr>
        <w:br/>
        <w:t xml:space="preserve">(c) No more than 2% of plants in the lot showing symptoms during inspections at least twice at appropriate times during the last growing season, and those plants and any symptomatic plants in the immediate vicinity rogued out and destroyed immediately.</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risks of cross-contamination with plants produced for fruit production should be taken into consideration. Therefore same measures than for the fruit sector are proposed.</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Plenodomus tracheiphilus (Petri) Gruyter, Aveskamp &amp; Verkley [syn. Phoma tracheiphila (Petri) L.A. Kantschaveli &amp; Gikashvili]. EFSA Journal 2014;12(7):3775, 34 pp. doi:10.2903/j.efsa.2014.3775;</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Plenodomus tracheiphilus [syn. Phoma tracheiphila];</w:t>
      </w:r>
    </w:p>
    <w:p>
      <w:pPr>
        <w:pageBreakBefore w:val="on"/>
      </w:pPr>
      <w:r/>
    </w:p>
    <w:p>
      <w:pPr>
        <w:widowControl w:val="on"/>
        <w:pBdr/>
        <w:spacing w:before="0" w:after="0" w:line="240" w:lineRule="auto"/>
        <w:ind w:left="0" w:right="0"/>
        <w:jc w:val="left"/>
        <w:outlineLvl w:val="2"/>
      </w:pPr>
      <w:r>
        <w:rPr>
          <w:color w:val="000000"/>
          <w:sz w:val="24"/>
          <w:szCs w:val="24"/>
        </w:rPr>
        <w:t xml:space="preserve">HOST PLANT N°11: </w:t>
      </w:r>
      <w:r>
        <w:rPr>
          <w:color w:val="149613"/>
          <w:sz w:val="24"/>
          <w:szCs w:val="24"/>
        </w:rPr>
        <w:t xml:space="preserve">Poncirus hybrids (PMIHY)</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Production of certified pathogen-tested trees and rootstocks of Citrus, Poncirus, Fortunella and their hybrids are covered by EPPO PM 4/12 (1) Standard.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Non-certified material (‘CAC’):</w:t>
      </w:r>
      <w:r>
        <w:rPr>
          <w:color w:val="0200C9"/>
          <w:sz w:val="24"/>
          <w:szCs w:val="24"/>
        </w:rPr>
        <w:br/>
        <w:t xml:space="preserve">(a) Plants produced in areas known to be free from Plenodomus tracheiphilus;</w:t>
      </w:r>
      <w:r>
        <w:rPr>
          <w:color w:val="0200C9"/>
          <w:sz w:val="24"/>
          <w:szCs w:val="24"/>
        </w:rPr>
        <w:br/>
        <w:t xml:space="preserve">or</w:t>
      </w:r>
      <w:r>
        <w:rPr>
          <w:color w:val="0200C9"/>
          <w:sz w:val="24"/>
          <w:szCs w:val="24"/>
        </w:rPr>
        <w:br/>
        <w:t xml:space="preserve">(b) Site of production found free from Plenodomus tracheiphilus over the last complete growing season, by visual inspection at least twice at appropriate times during the last growing season, and any symptomatic plants in the immediate vicinity rogued out and destroyed immediately;</w:t>
      </w:r>
      <w:r>
        <w:rPr>
          <w:color w:val="0200C9"/>
          <w:sz w:val="24"/>
          <w:szCs w:val="24"/>
        </w:rPr>
        <w:br/>
        <w:t xml:space="preserve">or</w:t>
      </w:r>
      <w:r>
        <w:rPr>
          <w:color w:val="0200C9"/>
          <w:sz w:val="24"/>
          <w:szCs w:val="24"/>
        </w:rPr>
        <w:br/>
        <w:t xml:space="preserve">(c) No more than 2% of plants in the lot showing symptoms during inspections at least twice at appropriate times during the last growing season, and those plants and any symptomatic plants in the immediate vicinity rogued out and destroyed immediately.</w:t>
      </w:r>
      <w:r>
        <w:rPr>
          <w:color w:val="0200C9"/>
          <w:sz w:val="24"/>
          <w:szCs w:val="24"/>
        </w:rPr>
        <w:br/>
        <w:br/>
        <w:t xml:space="preserve">Pre-basic, basic and certified material, additional measures to be considered include:</w:t>
      </w:r>
      <w:r>
        <w:rPr>
          <w:color w:val="0200C9"/>
          <w:sz w:val="24"/>
          <w:szCs w:val="24"/>
        </w:rPr>
        <w:br/>
        <w:t xml:space="preserve">• Physical protection of mother plants;</w:t>
      </w:r>
      <w:r>
        <w:rPr>
          <w:color w:val="0200C9"/>
          <w:sz w:val="24"/>
          <w:szCs w:val="24"/>
        </w:rPr>
        <w:br/>
        <w:t xml:space="preserve">• Visual inspection of mother plants;</w:t>
      </w:r>
      <w:r>
        <w:rPr>
          <w:color w:val="0200C9"/>
          <w:sz w:val="24"/>
          <w:szCs w:val="24"/>
        </w:rPr>
        <w:br/>
        <w:t xml:space="preserve">• Testing of pre-basic mother plants.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Plenodomus tracheiphilus (Petri) Gruyter, Aveskamp &amp; Verkley [syn. Phoma tracheiphila (Petri) L.A. Kantschaveli &amp; Gikashvili]. EFSA Journal 2014;12(7):3775, 34 pp. doi:10.2903/j.efsa.2014.3775;</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Plenodomus tracheiphilus [syn. Phoma tracheiphila];</w:t>
      </w:r>
    </w:p>
    <w:p>
      <w:pPr>
        <w:pageBreakBefore w:val="on"/>
      </w:pPr>
      <w:r/>
    </w:p>
    <w:p>
      <w:pPr>
        <w:widowControl w:val="on"/>
        <w:pBdr/>
        <w:spacing w:before="0" w:after="0" w:line="240" w:lineRule="auto"/>
        <w:ind w:left="0" w:right="0"/>
        <w:jc w:val="left"/>
        <w:outlineLvl w:val="2"/>
      </w:pPr>
      <w:r>
        <w:rPr>
          <w:color w:val="000000"/>
          <w:sz w:val="24"/>
          <w:szCs w:val="24"/>
        </w:rPr>
        <w:t xml:space="preserve">HOST PLANT N°12: </w:t>
      </w:r>
      <w:r>
        <w:rPr>
          <w:color w:val="149613"/>
          <w:sz w:val="24"/>
          <w:szCs w:val="24"/>
        </w:rPr>
        <w:t xml:space="preserve">Poncirus hybrids (PMIHY)</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The interest in Citrus and related genera as ornamental plants has increased in recent years, and many varieties and hybrids are suitable for this purpose. No references could be found to the susceptibility or resistance of ornamental Citrus spp., Fortunella spp., Poncirus spp. and their hybrids to infection by Plenodomus tracheiphilus, as compared to fruiting species, so it is concluded they would react to the pathogen in a similar way. The main host is lemon, but some other Citrus species also have a high susceptibility rating (EFSA 2014). The EPPO PM 4 Standard for Citrus includes all species of Citrus, Poncirus, Fortunella and their hybrids, so it is assumed it can be recommended for the RNQP status for ornamental use based on the EPPO PM 4 Standard, and so this analysis does not need to continue.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Plants produced in areas known to be free from Plenodomus tracheiphilus;</w:t>
      </w:r>
      <w:r>
        <w:rPr>
          <w:color w:val="0200C9"/>
          <w:sz w:val="24"/>
          <w:szCs w:val="24"/>
        </w:rPr>
        <w:br/>
        <w:t xml:space="preserve">or</w:t>
      </w:r>
      <w:r>
        <w:rPr>
          <w:color w:val="0200C9"/>
          <w:sz w:val="24"/>
          <w:szCs w:val="24"/>
        </w:rPr>
        <w:br/>
        <w:t xml:space="preserve">(b) Site of production found free from Plenodomus tracheiphilus over the last complete growing season, by visual inspection at least twice at appropriate times during the last growing season, and any symptomatic plants in the immediate vicinity rogued out and destroyed immediately;</w:t>
      </w:r>
      <w:r>
        <w:rPr>
          <w:color w:val="0200C9"/>
          <w:sz w:val="24"/>
          <w:szCs w:val="24"/>
        </w:rPr>
        <w:br/>
        <w:t xml:space="preserve">or</w:t>
      </w:r>
      <w:r>
        <w:rPr>
          <w:color w:val="0200C9"/>
          <w:sz w:val="24"/>
          <w:szCs w:val="24"/>
        </w:rPr>
        <w:br/>
        <w:t xml:space="preserve">(c) No more than 2% of plants in the lot showing symptoms during inspections at least twice at appropriate times during the last growing season, and those plants and any symptomatic plants in the immediate vicinity rogued out and destroyed immediately.</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risks of cross-contamination with plants produced for fruit production should be taken into consideration. Therefore same measures than for the fruit sector are proposed.</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Plenodomus tracheiphilus (Petri) Gruyter, Aveskamp &amp; Verkley [syn. Phoma tracheiphila (Petri) L.A. Kantschaveli &amp; Gikashvili]. EFSA Journal 2014;12(7):3775, 34 pp. doi:10.2903/j.efsa.2014.3775;</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Plenodomus tracheiphilus [syn. Phoma tracheiphila];</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058288">
    <w:multiLevelType w:val="hybridMultilevel"/>
    <w:lvl w:ilvl="0" w:tplc="62924052">
      <w:start w:val="1"/>
      <w:numFmt w:val="decimal"/>
      <w:lvlText w:val="%1."/>
      <w:lvlJc w:val="left"/>
      <w:pPr>
        <w:ind w:left="720" w:hanging="360"/>
      </w:pPr>
    </w:lvl>
    <w:lvl w:ilvl="1" w:tplc="62924052" w:tentative="1">
      <w:start w:val="1"/>
      <w:numFmt w:val="lowerLetter"/>
      <w:lvlText w:val="%2."/>
      <w:lvlJc w:val="left"/>
      <w:pPr>
        <w:ind w:left="1440" w:hanging="360"/>
      </w:pPr>
    </w:lvl>
    <w:lvl w:ilvl="2" w:tplc="62924052" w:tentative="1">
      <w:start w:val="1"/>
      <w:numFmt w:val="lowerRoman"/>
      <w:lvlText w:val="%3."/>
      <w:lvlJc w:val="right"/>
      <w:pPr>
        <w:ind w:left="2160" w:hanging="180"/>
      </w:pPr>
    </w:lvl>
    <w:lvl w:ilvl="3" w:tplc="62924052" w:tentative="1">
      <w:start w:val="1"/>
      <w:numFmt w:val="decimal"/>
      <w:lvlText w:val="%4."/>
      <w:lvlJc w:val="left"/>
      <w:pPr>
        <w:ind w:left="2880" w:hanging="360"/>
      </w:pPr>
    </w:lvl>
    <w:lvl w:ilvl="4" w:tplc="62924052" w:tentative="1">
      <w:start w:val="1"/>
      <w:numFmt w:val="lowerLetter"/>
      <w:lvlText w:val="%5."/>
      <w:lvlJc w:val="left"/>
      <w:pPr>
        <w:ind w:left="3600" w:hanging="360"/>
      </w:pPr>
    </w:lvl>
    <w:lvl w:ilvl="5" w:tplc="62924052" w:tentative="1">
      <w:start w:val="1"/>
      <w:numFmt w:val="lowerRoman"/>
      <w:lvlText w:val="%6."/>
      <w:lvlJc w:val="right"/>
      <w:pPr>
        <w:ind w:left="4320" w:hanging="180"/>
      </w:pPr>
    </w:lvl>
    <w:lvl w:ilvl="6" w:tplc="62924052" w:tentative="1">
      <w:start w:val="1"/>
      <w:numFmt w:val="decimal"/>
      <w:lvlText w:val="%7."/>
      <w:lvlJc w:val="left"/>
      <w:pPr>
        <w:ind w:left="5040" w:hanging="360"/>
      </w:pPr>
    </w:lvl>
    <w:lvl w:ilvl="7" w:tplc="62924052" w:tentative="1">
      <w:start w:val="1"/>
      <w:numFmt w:val="lowerLetter"/>
      <w:lvlText w:val="%8."/>
      <w:lvlJc w:val="left"/>
      <w:pPr>
        <w:ind w:left="5760" w:hanging="360"/>
      </w:pPr>
    </w:lvl>
    <w:lvl w:ilvl="8" w:tplc="62924052" w:tentative="1">
      <w:start w:val="1"/>
      <w:numFmt w:val="lowerRoman"/>
      <w:lvlText w:val="%9."/>
      <w:lvlJc w:val="right"/>
      <w:pPr>
        <w:ind w:left="6480" w:hanging="180"/>
      </w:pPr>
    </w:lvl>
  </w:abstractNum>
  <w:abstractNum w:abstractNumId="86058287">
    <w:multiLevelType w:val="hybridMultilevel"/>
    <w:lvl w:ilvl="0" w:tplc="977594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058287">
    <w:abstractNumId w:val="86058287"/>
  </w:num>
  <w:num w:numId="86058288">
    <w:abstractNumId w:val="8605828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61538100" Type="http://schemas.microsoft.com/office/2011/relationships/commentsExtended" Target="commentsExtended.xml"/><Relationship Id="rId3576664a82c3a5fb3"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